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EA0AD4D" w14:textId="77777777" w:rsidTr="00856C35">
        <w:tc>
          <w:tcPr>
            <w:tcW w:w="4428" w:type="dxa"/>
          </w:tcPr>
          <w:p w14:paraId="5700EE09" w14:textId="77777777" w:rsidR="00856C35" w:rsidRDefault="00856C35" w:rsidP="00856C35"/>
        </w:tc>
        <w:tc>
          <w:tcPr>
            <w:tcW w:w="4428" w:type="dxa"/>
          </w:tcPr>
          <w:p w14:paraId="59B8B911" w14:textId="1405FFAB" w:rsidR="00856C35" w:rsidRDefault="00DA152B" w:rsidP="00856C35">
            <w:pPr>
              <w:pStyle w:val="CompanyName"/>
            </w:pPr>
            <w:r>
              <w:t>Edgewood Tavern</w:t>
            </w:r>
          </w:p>
        </w:tc>
      </w:tr>
    </w:tbl>
    <w:p w14:paraId="15251A93" w14:textId="77777777" w:rsidR="00467865" w:rsidRPr="00275BB5" w:rsidRDefault="00856C35" w:rsidP="00856C35">
      <w:pPr>
        <w:pStyle w:val="Heading1"/>
      </w:pPr>
      <w:r>
        <w:t>Employment Application</w:t>
      </w:r>
    </w:p>
    <w:p w14:paraId="4B79245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DB38A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173D42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39EBE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C122C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0509C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F9BBE3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4DBF1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B53FCE6" w14:textId="77777777" w:rsidTr="00856C35">
        <w:tc>
          <w:tcPr>
            <w:tcW w:w="1081" w:type="dxa"/>
            <w:vAlign w:val="bottom"/>
          </w:tcPr>
          <w:p w14:paraId="1919386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796C52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E173AC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3769D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4E547A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AFBDCD7" w14:textId="77777777" w:rsidR="00856C35" w:rsidRPr="009C220D" w:rsidRDefault="00856C35" w:rsidP="00856C35"/>
        </w:tc>
      </w:tr>
    </w:tbl>
    <w:p w14:paraId="0019C0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19105A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6F6CF6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57FDE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8745E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EAC37D" w14:textId="77777777" w:rsidTr="00871876">
        <w:tc>
          <w:tcPr>
            <w:tcW w:w="1081" w:type="dxa"/>
            <w:vAlign w:val="bottom"/>
          </w:tcPr>
          <w:p w14:paraId="6391EE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0764A8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516348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C5A6A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47E77D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A448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084CC4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19E42F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7C095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60A6C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C83FE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48882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9C87C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11B2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8E846B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51AB4E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1ECD3F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58D42A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7433E9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9C5D21F" w14:textId="77777777" w:rsidR="00841645" w:rsidRPr="009C220D" w:rsidRDefault="00841645" w:rsidP="00440CD8">
            <w:pPr>
              <w:pStyle w:val="FieldText"/>
            </w:pPr>
          </w:p>
        </w:tc>
      </w:tr>
    </w:tbl>
    <w:p w14:paraId="6C999F0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407134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C76F5C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AC0E26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4BBAD2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EEF13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4C17248" w14:textId="77777777" w:rsidR="00613129" w:rsidRPr="005114CE" w:rsidRDefault="00365A24" w:rsidP="00365A24">
            <w:pPr>
              <w:pStyle w:val="Heading4"/>
            </w:pPr>
            <w:r>
              <w:t>Wage</w:t>
            </w:r>
            <w:r w:rsidR="00613129" w:rsidRPr="005114CE">
              <w:t xml:space="preserve"> </w:t>
            </w:r>
            <w:r>
              <w:t>Desired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4A28A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7B0E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0B938C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1DB41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376D43E" w14:textId="77777777" w:rsidR="00DE7FB7" w:rsidRPr="009C220D" w:rsidRDefault="00DE7FB7" w:rsidP="00083002">
            <w:pPr>
              <w:pStyle w:val="FieldText"/>
            </w:pPr>
          </w:p>
        </w:tc>
      </w:tr>
    </w:tbl>
    <w:p w14:paraId="3CC3CD2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9C220D" w:rsidRPr="005114CE" w14:paraId="1F5934B7" w14:textId="77777777" w:rsidTr="00BC07E3">
        <w:tc>
          <w:tcPr>
            <w:tcW w:w="3692" w:type="dxa"/>
            <w:vAlign w:val="bottom"/>
          </w:tcPr>
          <w:p w14:paraId="3EA17CF3" w14:textId="77777777" w:rsidR="009C220D" w:rsidRPr="005114CE" w:rsidRDefault="009C220D" w:rsidP="00490804"/>
        </w:tc>
        <w:tc>
          <w:tcPr>
            <w:tcW w:w="665" w:type="dxa"/>
            <w:vAlign w:val="bottom"/>
          </w:tcPr>
          <w:p w14:paraId="544349D2" w14:textId="77777777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3473EB6F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gridSpan w:val="2"/>
            <w:vAlign w:val="bottom"/>
          </w:tcPr>
          <w:p w14:paraId="5E1BDB9C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6DC4EB27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67E1E32" w14:textId="77777777" w:rsidR="009C220D" w:rsidRPr="005114CE" w:rsidRDefault="009C220D" w:rsidP="00D6155E">
            <w:pPr>
              <w:pStyle w:val="Checkbox"/>
            </w:pPr>
          </w:p>
        </w:tc>
      </w:tr>
      <w:tr w:rsidR="009C220D" w:rsidRPr="005114CE" w14:paraId="51D54C1F" w14:textId="77777777" w:rsidTr="00BC07E3">
        <w:tc>
          <w:tcPr>
            <w:tcW w:w="3692" w:type="dxa"/>
            <w:vAlign w:val="bottom"/>
          </w:tcPr>
          <w:p w14:paraId="3C480E1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350AE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3860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2DA02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A8AF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262D33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444CD006" w14:textId="77777777" w:rsidR="009C220D" w:rsidRPr="009C220D" w:rsidRDefault="009C220D" w:rsidP="00617C65">
            <w:pPr>
              <w:pStyle w:val="FieldText"/>
            </w:pPr>
          </w:p>
        </w:tc>
      </w:tr>
    </w:tbl>
    <w:p w14:paraId="7ED6283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99BBC82" w14:textId="77777777" w:rsidTr="00BC07E3">
        <w:tc>
          <w:tcPr>
            <w:tcW w:w="3692" w:type="dxa"/>
            <w:vAlign w:val="bottom"/>
          </w:tcPr>
          <w:p w14:paraId="78D18F7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A7A69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23C6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8468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A09A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E5F5062" w14:textId="77777777" w:rsidR="009C220D" w:rsidRPr="005114CE" w:rsidRDefault="009C220D" w:rsidP="00682C69"/>
        </w:tc>
      </w:tr>
    </w:tbl>
    <w:p w14:paraId="569B994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30F13D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A53E84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0038B97" w14:textId="77777777" w:rsidR="000F2DF4" w:rsidRPr="009C220D" w:rsidRDefault="000F2DF4" w:rsidP="00617C65">
            <w:pPr>
              <w:pStyle w:val="FieldText"/>
            </w:pPr>
          </w:p>
        </w:tc>
      </w:tr>
    </w:tbl>
    <w:p w14:paraId="0479263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FEE008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6BB5F7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D4A82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8A62C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FD0D24" w14:textId="77777777" w:rsidR="000F2DF4" w:rsidRPr="005114CE" w:rsidRDefault="000F2DF4" w:rsidP="00617C65">
            <w:pPr>
              <w:pStyle w:val="FieldText"/>
            </w:pPr>
          </w:p>
        </w:tc>
      </w:tr>
    </w:tbl>
    <w:p w14:paraId="7897552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D131E84" w14:textId="77777777" w:rsidTr="00BC07E3">
        <w:tc>
          <w:tcPr>
            <w:tcW w:w="797" w:type="dxa"/>
            <w:vAlign w:val="bottom"/>
          </w:tcPr>
          <w:p w14:paraId="60AB44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57BB2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57C01F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651B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EE87FF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881B6D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5031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699C5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2B06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B5B0C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24C883C" w14:textId="77777777" w:rsidR="00250014" w:rsidRPr="005114CE" w:rsidRDefault="00250014" w:rsidP="00617C65">
            <w:pPr>
              <w:pStyle w:val="FieldText"/>
            </w:pPr>
          </w:p>
        </w:tc>
      </w:tr>
    </w:tbl>
    <w:p w14:paraId="71869B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1BED19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3F71E2F" w14:textId="77777777" w:rsidR="000F2DF4" w:rsidRPr="005114CE" w:rsidRDefault="000F2DF4" w:rsidP="00490804">
            <w:r w:rsidRPr="005114CE">
              <w:t>College</w:t>
            </w:r>
            <w:r w:rsidR="00365A24">
              <w:t xml:space="preserve"> or 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4DD0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648BAD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F35104A" w14:textId="77777777" w:rsidR="000F2DF4" w:rsidRPr="005114CE" w:rsidRDefault="000F2DF4" w:rsidP="00617C65">
            <w:pPr>
              <w:pStyle w:val="FieldText"/>
            </w:pPr>
          </w:p>
        </w:tc>
      </w:tr>
    </w:tbl>
    <w:p w14:paraId="507B0DC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7DAF3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BCC84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0504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B975EC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91B0A3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D640D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2560F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9509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291FD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C92C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AD917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B2B95B" w14:textId="77777777" w:rsidR="00250014" w:rsidRPr="005114CE" w:rsidRDefault="00250014" w:rsidP="00617C65">
            <w:pPr>
              <w:pStyle w:val="FieldText"/>
            </w:pPr>
          </w:p>
        </w:tc>
      </w:tr>
    </w:tbl>
    <w:p w14:paraId="01B71AE3" w14:textId="77777777" w:rsidR="00330050" w:rsidRDefault="00330050"/>
    <w:p w14:paraId="688F2465" w14:textId="77777777" w:rsidR="00330050" w:rsidRDefault="00330050" w:rsidP="00330050">
      <w:pPr>
        <w:pStyle w:val="Heading2"/>
      </w:pPr>
      <w:r>
        <w:t>References</w:t>
      </w:r>
    </w:p>
    <w:p w14:paraId="56741DC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8F9ABA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A7E33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6C39E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9A83E9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759C4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C5EA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3A3D2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87F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E4B2B9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31B2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2CA0E8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0C8050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4768B4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77645C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CA59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A5DF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29B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49CE25" w14:textId="77777777" w:rsidR="00D55AFA" w:rsidRDefault="00D55AFA" w:rsidP="00330050"/>
        </w:tc>
      </w:tr>
      <w:tr w:rsidR="000F2DF4" w:rsidRPr="005114CE" w14:paraId="14364D9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F5F78B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7291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3E0806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A742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4AE18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4A67E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0D38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40786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7F0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3DEB41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5EFB19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77D7AD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301321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B0C23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1746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07784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9E892C" w14:textId="77777777" w:rsidR="00D55AFA" w:rsidRDefault="00D55AFA" w:rsidP="00330050"/>
        </w:tc>
      </w:tr>
      <w:tr w:rsidR="000D2539" w:rsidRPr="005114CE" w14:paraId="7EFE333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FEBF679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B50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C2968F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BF5B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B133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0089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93B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59479A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CC3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EF400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0974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AD2AAE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1BFE24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89E221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959AC5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3575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F9DA4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53836E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56FA5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8EA9B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1B7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BC364F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6441C" w14:textId="77777777" w:rsidR="000D2539" w:rsidRPr="009C220D" w:rsidRDefault="000D2539" w:rsidP="0014663E">
            <w:pPr>
              <w:pStyle w:val="FieldText"/>
            </w:pPr>
          </w:p>
        </w:tc>
      </w:tr>
    </w:tbl>
    <w:p w14:paraId="073AD1E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15B9E3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6932A6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6CDFCE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76BAA7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87695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84AAC8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C96CB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D25F2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495A63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B984E3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FDEDB8" w14:textId="77777777" w:rsidR="000D2539" w:rsidRPr="009C220D" w:rsidRDefault="000D2539" w:rsidP="0014663E">
            <w:pPr>
              <w:pStyle w:val="FieldText"/>
            </w:pPr>
          </w:p>
        </w:tc>
      </w:tr>
    </w:tbl>
    <w:p w14:paraId="4C15E41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75C27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EDD3A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2688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3CF9D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4A69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8B0DD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20EECB" w14:textId="77777777" w:rsidR="000D2539" w:rsidRPr="009C220D" w:rsidRDefault="000D2539" w:rsidP="0014663E">
            <w:pPr>
              <w:pStyle w:val="FieldText"/>
            </w:pPr>
          </w:p>
        </w:tc>
      </w:tr>
    </w:tbl>
    <w:p w14:paraId="56B2AF4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0779D67" w14:textId="77777777" w:rsidTr="00176E67">
        <w:tc>
          <w:tcPr>
            <w:tcW w:w="5040" w:type="dxa"/>
            <w:vAlign w:val="bottom"/>
          </w:tcPr>
          <w:p w14:paraId="1FFAA19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D15E82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79341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D0D25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622280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67496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C0998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7DE5FF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14882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B74E6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488FC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B2A58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CE16B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4A92C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ED680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DCEC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183E6F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5E9A6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410FF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70E35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3950A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D6C25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F5F6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A42BE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4FC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3C30FA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D0BAF" w14:textId="77777777" w:rsidR="00BC07E3" w:rsidRPr="009C220D" w:rsidRDefault="00BC07E3" w:rsidP="00BC07E3">
            <w:pPr>
              <w:pStyle w:val="FieldText"/>
            </w:pPr>
          </w:p>
        </w:tc>
      </w:tr>
    </w:tbl>
    <w:p w14:paraId="0BEBCF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3486B1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0787F8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C1AA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5C3247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A5AAB7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370E3F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E5B4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40CD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797454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D0E510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946AE3D" w14:textId="77777777" w:rsidR="00BC07E3" w:rsidRPr="009C220D" w:rsidRDefault="00BC07E3" w:rsidP="00BC07E3">
            <w:pPr>
              <w:pStyle w:val="FieldText"/>
            </w:pPr>
          </w:p>
        </w:tc>
      </w:tr>
    </w:tbl>
    <w:p w14:paraId="614AB7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46D02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A79ED9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9D9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3D418E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CD78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79096E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FAF2F0" w14:textId="77777777" w:rsidR="00BC07E3" w:rsidRPr="009C220D" w:rsidRDefault="00BC07E3" w:rsidP="00BC07E3">
            <w:pPr>
              <w:pStyle w:val="FieldText"/>
            </w:pPr>
          </w:p>
        </w:tc>
      </w:tr>
    </w:tbl>
    <w:p w14:paraId="45AC68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2AC49FC" w14:textId="77777777" w:rsidTr="00176E67">
        <w:tc>
          <w:tcPr>
            <w:tcW w:w="5040" w:type="dxa"/>
            <w:vAlign w:val="bottom"/>
          </w:tcPr>
          <w:p w14:paraId="023E156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C81DC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2C5E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B38E07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00862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BEE6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A95CE2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69F393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63BA3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DEACC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3AACD6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70886B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214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BC2C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13E2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DC8C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D25DD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ED863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A0CDA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3FE15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8D773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F22A31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9694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63A42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D3E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6899D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F9D1" w14:textId="77777777" w:rsidR="00BC07E3" w:rsidRPr="009C220D" w:rsidRDefault="00BC07E3" w:rsidP="00BC07E3">
            <w:pPr>
              <w:pStyle w:val="FieldText"/>
            </w:pPr>
          </w:p>
        </w:tc>
      </w:tr>
    </w:tbl>
    <w:p w14:paraId="06CDC5F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68EEA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F300E9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AC6E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F13499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FA20B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3C5A23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FECBF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9802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7E239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B39B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B59B4E8" w14:textId="77777777" w:rsidR="00BC07E3" w:rsidRPr="009C220D" w:rsidRDefault="00BC07E3" w:rsidP="00BC07E3">
            <w:pPr>
              <w:pStyle w:val="FieldText"/>
            </w:pPr>
          </w:p>
        </w:tc>
      </w:tr>
    </w:tbl>
    <w:p w14:paraId="6129174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637DB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06EBF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A83C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259B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C18D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578B9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93AD14" w14:textId="77777777" w:rsidR="00BC07E3" w:rsidRPr="009C220D" w:rsidRDefault="00BC07E3" w:rsidP="00BC07E3">
            <w:pPr>
              <w:pStyle w:val="FieldText"/>
            </w:pPr>
          </w:p>
        </w:tc>
      </w:tr>
    </w:tbl>
    <w:p w14:paraId="61DB41E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A28A24" w14:textId="77777777" w:rsidTr="00176E67">
        <w:tc>
          <w:tcPr>
            <w:tcW w:w="5040" w:type="dxa"/>
            <w:vAlign w:val="bottom"/>
          </w:tcPr>
          <w:p w14:paraId="337B488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B9948B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28681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192AA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85F7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152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36931A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79A62F2" w14:textId="77777777" w:rsidR="00871876" w:rsidRDefault="00871876" w:rsidP="00871876">
      <w:pPr>
        <w:pStyle w:val="Heading2"/>
      </w:pPr>
      <w:r w:rsidRPr="009C220D">
        <w:t>Disclaimer and Signature</w:t>
      </w:r>
    </w:p>
    <w:p w14:paraId="48D2858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F5A4F6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0A9E29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6A62DA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032B28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3F7510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1ECB35D" w14:textId="77777777" w:rsidR="000D2539" w:rsidRPr="005114CE" w:rsidRDefault="000D2539" w:rsidP="00682C69">
            <w:pPr>
              <w:pStyle w:val="FieldText"/>
            </w:pPr>
          </w:p>
        </w:tc>
      </w:tr>
    </w:tbl>
    <w:p w14:paraId="30673CD6" w14:textId="77777777" w:rsidR="005F6E87" w:rsidRPr="004E34C6" w:rsidRDefault="005F6E87" w:rsidP="00B93BA2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CFD8" w14:textId="77777777" w:rsidR="007B7EBE" w:rsidRDefault="007B7EBE" w:rsidP="00176E67">
      <w:r>
        <w:separator/>
      </w:r>
    </w:p>
  </w:endnote>
  <w:endnote w:type="continuationSeparator" w:id="0">
    <w:p w14:paraId="4AA51573" w14:textId="77777777" w:rsidR="007B7EBE" w:rsidRDefault="007B7EB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650FA6A" w14:textId="77777777" w:rsidR="00176E67" w:rsidRDefault="00884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A022" w14:textId="77777777" w:rsidR="007B7EBE" w:rsidRDefault="007B7EBE" w:rsidP="00176E67">
      <w:r>
        <w:separator/>
      </w:r>
    </w:p>
  </w:footnote>
  <w:footnote w:type="continuationSeparator" w:id="0">
    <w:p w14:paraId="3BFE3A16" w14:textId="77777777" w:rsidR="007B7EBE" w:rsidRDefault="007B7EB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277097">
    <w:abstractNumId w:val="9"/>
  </w:num>
  <w:num w:numId="2" w16cid:durableId="1143155067">
    <w:abstractNumId w:val="7"/>
  </w:num>
  <w:num w:numId="3" w16cid:durableId="1481539165">
    <w:abstractNumId w:val="6"/>
  </w:num>
  <w:num w:numId="4" w16cid:durableId="27264257">
    <w:abstractNumId w:val="5"/>
  </w:num>
  <w:num w:numId="5" w16cid:durableId="2070687488">
    <w:abstractNumId w:val="4"/>
  </w:num>
  <w:num w:numId="6" w16cid:durableId="494999281">
    <w:abstractNumId w:val="8"/>
  </w:num>
  <w:num w:numId="7" w16cid:durableId="1806049027">
    <w:abstractNumId w:val="3"/>
  </w:num>
  <w:num w:numId="8" w16cid:durableId="667245779">
    <w:abstractNumId w:val="2"/>
  </w:num>
  <w:num w:numId="9" w16cid:durableId="429739395">
    <w:abstractNumId w:val="1"/>
  </w:num>
  <w:num w:numId="10" w16cid:durableId="126943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A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9B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A2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2A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DF7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EBE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4C22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BA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52B"/>
    <w:rsid w:val="00DA4514"/>
    <w:rsid w:val="00DB527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71833"/>
  <w15:docId w15:val="{86952F48-35DB-4672-B102-16D861D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DMIN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3F06D7-7C00-4E3D-8BC7-4E6CF0361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DDADMIN</dc:creator>
  <cp:lastModifiedBy>Dave Glessner</cp:lastModifiedBy>
  <cp:revision>2</cp:revision>
  <cp:lastPrinted>2022-04-26T14:06:00Z</cp:lastPrinted>
  <dcterms:created xsi:type="dcterms:W3CDTF">2023-03-30T14:00:00Z</dcterms:created>
  <dcterms:modified xsi:type="dcterms:W3CDTF">2023-03-30T14:00:00Z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